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58AF" w14:textId="77777777" w:rsidR="0039577E" w:rsidRDefault="0039577E"/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9707"/>
      </w:tblGrid>
      <w:tr w:rsidR="0039577E" w14:paraId="37E4F92A" w14:textId="77777777" w:rsidTr="00395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A53DE90" w14:textId="632DB91E" w:rsidR="0039577E" w:rsidRDefault="0039577E" w:rsidP="003957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FC7F6E" wp14:editId="179FC855">
                  <wp:extent cx="6164036" cy="1614170"/>
                  <wp:effectExtent l="0" t="0" r="0" b="0"/>
                  <wp:docPr id="1" name="Picture 1" descr="Company nam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ompany name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118" cy="165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333053" w14:textId="68E46857" w:rsidR="0039577E" w:rsidRDefault="0039577E" w:rsidP="0039577E">
      <w:pPr>
        <w:pStyle w:val="Heading1"/>
      </w:pPr>
    </w:p>
    <w:p w14:paraId="5CBD8186" w14:textId="77777777" w:rsidR="0039577E" w:rsidRDefault="0039577E" w:rsidP="0039577E">
      <w:pPr>
        <w:widowControl w:val="0"/>
        <w:autoSpaceDE w:val="0"/>
        <w:autoSpaceDN w:val="0"/>
        <w:adjustRightInd w:val="0"/>
        <w:spacing w:after="240" w:line="360" w:lineRule="atLeast"/>
        <w:contextualSpacing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cs="Times"/>
          <w:color w:val="000000"/>
          <w:sz w:val="32"/>
          <w:szCs w:val="32"/>
        </w:rPr>
      </w:pPr>
      <w:r>
        <w:rPr>
          <w:rFonts w:cs="Times"/>
          <w:color w:val="000000"/>
          <w:sz w:val="32"/>
          <w:szCs w:val="32"/>
        </w:rPr>
        <w:t>10 North Eustis St. Eustis, FL 32726</w:t>
      </w:r>
    </w:p>
    <w:p w14:paraId="6D1EE4B1" w14:textId="77777777" w:rsidR="0039577E" w:rsidRDefault="0039577E" w:rsidP="0039577E">
      <w:pPr>
        <w:widowControl w:val="0"/>
        <w:autoSpaceDE w:val="0"/>
        <w:autoSpaceDN w:val="0"/>
        <w:adjustRightInd w:val="0"/>
        <w:spacing w:after="240" w:line="360" w:lineRule="atLeast"/>
        <w:contextualSpacing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cs="Times"/>
          <w:color w:val="000000"/>
          <w:sz w:val="32"/>
          <w:szCs w:val="32"/>
        </w:rPr>
      </w:pPr>
      <w:r>
        <w:rPr>
          <w:rFonts w:cs="Times"/>
          <w:color w:val="000000"/>
          <w:sz w:val="32"/>
          <w:szCs w:val="32"/>
        </w:rPr>
        <w:t>Office: (352) 589-1942</w:t>
      </w:r>
    </w:p>
    <w:p w14:paraId="55385389" w14:textId="77777777" w:rsidR="0039577E" w:rsidRDefault="0039577E" w:rsidP="0039577E">
      <w:pPr>
        <w:widowControl w:val="0"/>
        <w:autoSpaceDE w:val="0"/>
        <w:autoSpaceDN w:val="0"/>
        <w:adjustRightInd w:val="0"/>
        <w:spacing w:after="240" w:line="360" w:lineRule="atLeast"/>
        <w:contextualSpacing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cs="Times"/>
          <w:color w:val="000000"/>
          <w:sz w:val="32"/>
          <w:szCs w:val="32"/>
        </w:rPr>
      </w:pPr>
      <w:r>
        <w:rPr>
          <w:rFonts w:cs="Times"/>
          <w:color w:val="000000"/>
          <w:sz w:val="32"/>
          <w:szCs w:val="32"/>
        </w:rPr>
        <w:t>ADT: (352) 602-4048</w:t>
      </w:r>
    </w:p>
    <w:p w14:paraId="6CE984B6" w14:textId="77777777" w:rsidR="0039577E" w:rsidRDefault="0039577E" w:rsidP="0039577E">
      <w:pPr>
        <w:widowControl w:val="0"/>
        <w:autoSpaceDE w:val="0"/>
        <w:autoSpaceDN w:val="0"/>
        <w:adjustRightInd w:val="0"/>
        <w:spacing w:after="240" w:line="360" w:lineRule="atLeast"/>
        <w:contextualSpacing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cs="Times"/>
          <w:color w:val="000000"/>
          <w:sz w:val="32"/>
          <w:szCs w:val="32"/>
        </w:rPr>
      </w:pPr>
      <w:r>
        <w:rPr>
          <w:rFonts w:cs="Times"/>
          <w:color w:val="000000"/>
          <w:sz w:val="32"/>
          <w:szCs w:val="32"/>
        </w:rPr>
        <w:t>Fax: (352) 589-8063</w:t>
      </w:r>
    </w:p>
    <w:p w14:paraId="55952111" w14:textId="77777777" w:rsidR="0039577E" w:rsidRDefault="0039577E" w:rsidP="0039577E">
      <w:pPr>
        <w:widowControl w:val="0"/>
        <w:autoSpaceDE w:val="0"/>
        <w:autoSpaceDN w:val="0"/>
        <w:adjustRightInd w:val="0"/>
        <w:spacing w:after="240" w:line="360" w:lineRule="atLeast"/>
        <w:contextualSpacing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Style w:val="Hyperlink"/>
          <w:rFonts w:cs="Times"/>
          <w:sz w:val="32"/>
          <w:szCs w:val="32"/>
        </w:rPr>
      </w:pPr>
      <w:hyperlink r:id="rId11" w:history="1">
        <w:r w:rsidRPr="00E06C2F">
          <w:rPr>
            <w:rStyle w:val="Hyperlink"/>
            <w:rFonts w:cs="Times"/>
            <w:sz w:val="32"/>
            <w:szCs w:val="32"/>
          </w:rPr>
          <w:t>fgriffinjr@touchingheartsll</w:t>
        </w:r>
        <w:r w:rsidRPr="00E06C2F">
          <w:rPr>
            <w:rStyle w:val="Hyperlink"/>
            <w:rFonts w:cs="Times"/>
            <w:sz w:val="32"/>
            <w:szCs w:val="32"/>
          </w:rPr>
          <w:t>c</w:t>
        </w:r>
        <w:r w:rsidRPr="00E06C2F">
          <w:rPr>
            <w:rStyle w:val="Hyperlink"/>
            <w:rFonts w:cs="Times"/>
            <w:sz w:val="32"/>
            <w:szCs w:val="32"/>
          </w:rPr>
          <w:t>.org</w:t>
        </w:r>
      </w:hyperlink>
    </w:p>
    <w:p w14:paraId="795F6BF5" w14:textId="26903BD9" w:rsidR="0039577E" w:rsidRPr="0039577E" w:rsidRDefault="0039577E" w:rsidP="0039577E">
      <w:pPr>
        <w:widowControl w:val="0"/>
        <w:autoSpaceDE w:val="0"/>
        <w:autoSpaceDN w:val="0"/>
        <w:adjustRightInd w:val="0"/>
        <w:spacing w:after="240" w:line="360" w:lineRule="atLeast"/>
        <w:contextualSpacing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cs="Times"/>
          <w:color w:val="000000"/>
          <w:sz w:val="32"/>
          <w:szCs w:val="32"/>
        </w:rPr>
      </w:pPr>
      <w:r>
        <w:rPr>
          <w:rStyle w:val="Hyperlink"/>
          <w:rFonts w:cs="Times"/>
          <w:sz w:val="32"/>
          <w:szCs w:val="32"/>
        </w:rPr>
        <w:t>www.touchingheartsllc.org</w:t>
      </w:r>
    </w:p>
    <w:p w14:paraId="6637991F" w14:textId="73E37DD6" w:rsidR="00467865" w:rsidRPr="00275BB5" w:rsidRDefault="00856C35" w:rsidP="00856C35">
      <w:pPr>
        <w:pStyle w:val="Heading1"/>
      </w:pPr>
      <w:r>
        <w:t>Employment Application</w:t>
      </w:r>
    </w:p>
    <w:p w14:paraId="7DFA246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73D41B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0549EE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961B37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42E3C5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CCCA2C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18C89DA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7912B7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F5AF17A" w14:textId="77777777" w:rsidTr="00FF1313">
        <w:tc>
          <w:tcPr>
            <w:tcW w:w="1081" w:type="dxa"/>
          </w:tcPr>
          <w:p w14:paraId="040E8F8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DA5E31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007005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7A5E36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211A44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9D945E3" w14:textId="77777777" w:rsidR="00856C35" w:rsidRPr="009C220D" w:rsidRDefault="00856C35" w:rsidP="00856C35"/>
        </w:tc>
      </w:tr>
    </w:tbl>
    <w:p w14:paraId="3EEEB14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4E25C8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61305F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2D7EE02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D2751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0DFD5CC" w14:textId="77777777" w:rsidTr="00FF1313">
        <w:tc>
          <w:tcPr>
            <w:tcW w:w="1081" w:type="dxa"/>
          </w:tcPr>
          <w:p w14:paraId="4B03A25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577EFD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53A190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619D74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D0B37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865061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6A7F39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438505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6E7F0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5054E8E" w14:textId="77777777" w:rsidTr="00FF1313">
        <w:trPr>
          <w:trHeight w:val="288"/>
        </w:trPr>
        <w:tc>
          <w:tcPr>
            <w:tcW w:w="1081" w:type="dxa"/>
          </w:tcPr>
          <w:p w14:paraId="324C114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B4031C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8C3713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CDB52D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7A378A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92629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557603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41268B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147BC0C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805FF75" w14:textId="77777777" w:rsidR="00841645" w:rsidRPr="009C220D" w:rsidRDefault="00841645" w:rsidP="00440CD8">
            <w:pPr>
              <w:pStyle w:val="FieldText"/>
            </w:pPr>
          </w:p>
        </w:tc>
      </w:tr>
    </w:tbl>
    <w:p w14:paraId="680B94A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E9356B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F52225C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CFCE18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C6534DC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1A9D1E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AE79AF5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30A0BE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5718A9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FCFAD6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FDE5E81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0DC55AC" w14:textId="77777777" w:rsidR="00DE7FB7" w:rsidRPr="009C220D" w:rsidRDefault="00DE7FB7" w:rsidP="00083002">
            <w:pPr>
              <w:pStyle w:val="FieldText"/>
            </w:pPr>
          </w:p>
        </w:tc>
      </w:tr>
    </w:tbl>
    <w:p w14:paraId="6D3B52D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D9A417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7E675A0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7F3B3B7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E66056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50EC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AE8FB2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6F7173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50EC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042D7A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F58C5E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BAC7E9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50EC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3813AA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FB2E8D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50ECC">
              <w:fldChar w:fldCharType="separate"/>
            </w:r>
            <w:r w:rsidRPr="005114CE">
              <w:fldChar w:fldCharType="end"/>
            </w:r>
          </w:p>
        </w:tc>
      </w:tr>
    </w:tbl>
    <w:p w14:paraId="01CF2EA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1AD6B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43D992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A28666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AEC441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50EC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4FDCF8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80F09F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50EC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3FF259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E522DA1" w14:textId="77777777" w:rsidR="009C220D" w:rsidRPr="009C220D" w:rsidRDefault="009C220D" w:rsidP="00617C65">
            <w:pPr>
              <w:pStyle w:val="FieldText"/>
            </w:pPr>
          </w:p>
        </w:tc>
      </w:tr>
    </w:tbl>
    <w:p w14:paraId="4503056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BC4FCF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FF39883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F2EADB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CCBDE7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50EC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422348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F46DD5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50EC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CA61D76" w14:textId="77777777" w:rsidR="009C220D" w:rsidRPr="005114CE" w:rsidRDefault="009C220D" w:rsidP="00682C69"/>
        </w:tc>
      </w:tr>
    </w:tbl>
    <w:p w14:paraId="3F28E24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36E8D4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E7C814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97833F8" w14:textId="77777777" w:rsidR="000F2DF4" w:rsidRPr="009C220D" w:rsidRDefault="000F2DF4" w:rsidP="00617C65">
            <w:pPr>
              <w:pStyle w:val="FieldText"/>
            </w:pPr>
          </w:p>
        </w:tc>
      </w:tr>
    </w:tbl>
    <w:p w14:paraId="432DE07D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C2F0E7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209E82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11B608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253F94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A8E325E" w14:textId="77777777" w:rsidR="000F2DF4" w:rsidRPr="005114CE" w:rsidRDefault="000F2DF4" w:rsidP="00617C65">
            <w:pPr>
              <w:pStyle w:val="FieldText"/>
            </w:pPr>
          </w:p>
        </w:tc>
      </w:tr>
    </w:tbl>
    <w:p w14:paraId="144A248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1344D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B670A5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B05265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F9BC29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584506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00C5DF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57CFC6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6EC066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50EC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7BEC1D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C1E0FF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50EC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8577AE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F12D9A4" w14:textId="77777777" w:rsidR="00250014" w:rsidRPr="005114CE" w:rsidRDefault="00250014" w:rsidP="00617C65">
            <w:pPr>
              <w:pStyle w:val="FieldText"/>
            </w:pPr>
          </w:p>
        </w:tc>
      </w:tr>
    </w:tbl>
    <w:p w14:paraId="6E99C0E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D19DC6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B89914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796BE9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D1A550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63C29BC" w14:textId="77777777" w:rsidR="000F2DF4" w:rsidRPr="005114CE" w:rsidRDefault="000F2DF4" w:rsidP="00617C65">
            <w:pPr>
              <w:pStyle w:val="FieldText"/>
            </w:pPr>
          </w:p>
        </w:tc>
      </w:tr>
    </w:tbl>
    <w:p w14:paraId="242828D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E42BD9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3B485E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F81735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4329F9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520DBD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89E903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610326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66B574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50EC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EFF931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DBB770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50EC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BD344C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3026754" w14:textId="77777777" w:rsidR="00250014" w:rsidRPr="005114CE" w:rsidRDefault="00250014" w:rsidP="00617C65">
            <w:pPr>
              <w:pStyle w:val="FieldText"/>
            </w:pPr>
          </w:p>
        </w:tc>
      </w:tr>
    </w:tbl>
    <w:p w14:paraId="4170D71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DAD66D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0F7BFBB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B833BE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49D0380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69C1A65" w14:textId="77777777" w:rsidR="002A2510" w:rsidRPr="005114CE" w:rsidRDefault="002A2510" w:rsidP="00617C65">
            <w:pPr>
              <w:pStyle w:val="FieldText"/>
            </w:pPr>
          </w:p>
        </w:tc>
      </w:tr>
    </w:tbl>
    <w:p w14:paraId="104E166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FCCC9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EBE22E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F4E5F5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CAD9CB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B623D8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2E003B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6FA835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38DFCD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50EC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928D81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EF5942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50EC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E40D0A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790F9D2" w14:textId="77777777" w:rsidR="00250014" w:rsidRPr="005114CE" w:rsidRDefault="00250014" w:rsidP="00617C65">
            <w:pPr>
              <w:pStyle w:val="FieldText"/>
            </w:pPr>
          </w:p>
        </w:tc>
      </w:tr>
    </w:tbl>
    <w:p w14:paraId="1E64AA23" w14:textId="4340CB95" w:rsidR="00330050" w:rsidRDefault="00330050" w:rsidP="00330050">
      <w:pPr>
        <w:pStyle w:val="Heading2"/>
      </w:pPr>
      <w:r>
        <w:t>References</w:t>
      </w:r>
    </w:p>
    <w:p w14:paraId="16DFBD0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C3A99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063BE3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D85037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2E2007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339673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C31BCA9" w14:textId="77777777" w:rsidTr="00BD103E">
        <w:trPr>
          <w:trHeight w:val="360"/>
        </w:trPr>
        <w:tc>
          <w:tcPr>
            <w:tcW w:w="1072" w:type="dxa"/>
          </w:tcPr>
          <w:p w14:paraId="0F190343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D9EC95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F9F5B6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81A8B2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543742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B1F6CF3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FA359A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8B432E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12188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23D290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CC64E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4785C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E3DBF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796C51" w14:textId="77777777" w:rsidR="00D55AFA" w:rsidRDefault="00D55AFA" w:rsidP="00330050"/>
        </w:tc>
      </w:tr>
      <w:tr w:rsidR="000F2DF4" w:rsidRPr="005114CE" w14:paraId="47A1324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F5AF37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F39F4F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D787DE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83DC2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D95B8C4" w14:textId="77777777" w:rsidTr="00BD103E">
        <w:trPr>
          <w:trHeight w:val="360"/>
        </w:trPr>
        <w:tc>
          <w:tcPr>
            <w:tcW w:w="1072" w:type="dxa"/>
          </w:tcPr>
          <w:p w14:paraId="0E11FE7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5B278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B08C7F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EBA7EB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786D56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3DDFB3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FC2A4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EFAF5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25FDD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7F103A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B4A24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C29F4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64B7E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EF648B" w14:textId="77777777" w:rsidR="00D55AFA" w:rsidRDefault="00D55AFA" w:rsidP="00330050"/>
        </w:tc>
      </w:tr>
      <w:tr w:rsidR="000D2539" w:rsidRPr="005114CE" w14:paraId="28D6FAF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4272C96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DE6526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7F51AED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16F58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2612439" w14:textId="77777777" w:rsidTr="00BD103E">
        <w:trPr>
          <w:trHeight w:val="360"/>
        </w:trPr>
        <w:tc>
          <w:tcPr>
            <w:tcW w:w="1072" w:type="dxa"/>
          </w:tcPr>
          <w:p w14:paraId="5A65A56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888111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703F4D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D5E93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B91A64E" w14:textId="77777777" w:rsidTr="00BD103E">
        <w:trPr>
          <w:trHeight w:val="360"/>
        </w:trPr>
        <w:tc>
          <w:tcPr>
            <w:tcW w:w="1072" w:type="dxa"/>
          </w:tcPr>
          <w:p w14:paraId="53B7637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D70A8D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0B538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8FED5C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DA5EDE8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26E011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1A4A29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3FE555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F1DE12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8543B2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32FA226" w14:textId="77777777" w:rsidTr="00BD103E">
        <w:trPr>
          <w:trHeight w:val="360"/>
        </w:trPr>
        <w:tc>
          <w:tcPr>
            <w:tcW w:w="1072" w:type="dxa"/>
          </w:tcPr>
          <w:p w14:paraId="512C927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5FCBC0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BC6114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912470" w14:textId="77777777" w:rsidR="000D2539" w:rsidRPr="009C220D" w:rsidRDefault="000D2539" w:rsidP="0014663E">
            <w:pPr>
              <w:pStyle w:val="FieldText"/>
            </w:pPr>
          </w:p>
        </w:tc>
      </w:tr>
    </w:tbl>
    <w:p w14:paraId="456C4DE4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C494E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F5059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0E50D15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33CF8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ADFD6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1E0616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06146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34E5B4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9B381A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010BB8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CF76390" w14:textId="77777777" w:rsidR="000D2539" w:rsidRPr="009C220D" w:rsidRDefault="000D2539" w:rsidP="0014663E">
            <w:pPr>
              <w:pStyle w:val="FieldText"/>
            </w:pPr>
          </w:p>
        </w:tc>
      </w:tr>
    </w:tbl>
    <w:p w14:paraId="3680A9C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7FC29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0FDD1D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67244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3E894F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A7716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EB752CE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F06FC1" w14:textId="77777777" w:rsidR="000D2539" w:rsidRPr="009C220D" w:rsidRDefault="000D2539" w:rsidP="0014663E">
            <w:pPr>
              <w:pStyle w:val="FieldText"/>
            </w:pPr>
          </w:p>
        </w:tc>
      </w:tr>
    </w:tbl>
    <w:p w14:paraId="0FC46E47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3C2856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DC765D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59AF75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50ED55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50EC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51B283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DE1EBD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50EC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F21839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5656DB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883E3BC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6C462B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70AC70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382A0F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F4520C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2E940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F1406F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41BA24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8ECC6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A0842F3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53C98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9FD1C0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E28F16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3C2444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EC135D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5ED7A18" w14:textId="77777777" w:rsidTr="00BD103E">
        <w:trPr>
          <w:trHeight w:val="360"/>
        </w:trPr>
        <w:tc>
          <w:tcPr>
            <w:tcW w:w="1072" w:type="dxa"/>
          </w:tcPr>
          <w:p w14:paraId="60A24E7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DA81A7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50C4A2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84BA58" w14:textId="77777777" w:rsidR="00BC07E3" w:rsidRPr="009C220D" w:rsidRDefault="00BC07E3" w:rsidP="00BC07E3">
            <w:pPr>
              <w:pStyle w:val="FieldText"/>
            </w:pPr>
          </w:p>
        </w:tc>
      </w:tr>
    </w:tbl>
    <w:p w14:paraId="5271A01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9DD275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C16929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903036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3A637C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B75B7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73D7DB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D0D7F6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43A68A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BE243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FCCBB4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C39AE59" w14:textId="77777777" w:rsidR="00BC07E3" w:rsidRPr="009C220D" w:rsidRDefault="00BC07E3" w:rsidP="00BC07E3">
            <w:pPr>
              <w:pStyle w:val="FieldText"/>
            </w:pPr>
          </w:p>
        </w:tc>
      </w:tr>
    </w:tbl>
    <w:p w14:paraId="6235342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3438D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E1FACBE" w14:textId="77777777" w:rsidR="00BC07E3" w:rsidRPr="005114CE" w:rsidRDefault="00BC07E3" w:rsidP="00BC07E3">
            <w:r w:rsidRPr="005114CE">
              <w:lastRenderedPageBreak/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032BB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54887B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8B2BE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82128F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B2E88D2" w14:textId="77777777" w:rsidR="00BC07E3" w:rsidRPr="009C220D" w:rsidRDefault="00BC07E3" w:rsidP="00BC07E3">
            <w:pPr>
              <w:pStyle w:val="FieldText"/>
            </w:pPr>
          </w:p>
        </w:tc>
      </w:tr>
    </w:tbl>
    <w:p w14:paraId="2185E38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AB348E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8760B9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3A80C2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0E8168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50EC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2B42BE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504287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50EC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B91FD6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FF22B9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AFFF897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8F0A7A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35D643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0D9D5F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34CF9C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7FF99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9690F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44F4C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7053D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B173A9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18BA3E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5303B0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656646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B566E8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DDA0F5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DA35BB2" w14:textId="77777777" w:rsidTr="00BD103E">
        <w:trPr>
          <w:trHeight w:val="360"/>
        </w:trPr>
        <w:tc>
          <w:tcPr>
            <w:tcW w:w="1072" w:type="dxa"/>
          </w:tcPr>
          <w:p w14:paraId="751C5F5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C83495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3A0ED9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C6832E" w14:textId="77777777" w:rsidR="00BC07E3" w:rsidRPr="009C220D" w:rsidRDefault="00BC07E3" w:rsidP="00BC07E3">
            <w:pPr>
              <w:pStyle w:val="FieldText"/>
            </w:pPr>
          </w:p>
        </w:tc>
      </w:tr>
    </w:tbl>
    <w:p w14:paraId="3F01894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0B9258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8FCBC9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2DCBFF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9BDDE1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FD22D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12F7FA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64218A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9E1518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8174B2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400BB2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B1963D2" w14:textId="77777777" w:rsidR="00BC07E3" w:rsidRPr="009C220D" w:rsidRDefault="00BC07E3" w:rsidP="00BC07E3">
            <w:pPr>
              <w:pStyle w:val="FieldText"/>
            </w:pPr>
          </w:p>
        </w:tc>
      </w:tr>
    </w:tbl>
    <w:p w14:paraId="10AAE52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E4177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7267FD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02E6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95A009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D5F32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6DF006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41E6CD1" w14:textId="77777777" w:rsidR="00BC07E3" w:rsidRPr="009C220D" w:rsidRDefault="00BC07E3" w:rsidP="00BC07E3">
            <w:pPr>
              <w:pStyle w:val="FieldText"/>
            </w:pPr>
          </w:p>
        </w:tc>
      </w:tr>
    </w:tbl>
    <w:p w14:paraId="3086C13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E9F510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CAFEF3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479EC3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4672FB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50EC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59ECC2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80C0A3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50EC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0F052A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0F4E950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E90500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EA7857D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BB90E1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55F323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01582E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44BB07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BE5359" w14:textId="77777777" w:rsidR="000D2539" w:rsidRPr="009C220D" w:rsidRDefault="000D2539" w:rsidP="00902964">
            <w:pPr>
              <w:pStyle w:val="FieldText"/>
            </w:pPr>
          </w:p>
        </w:tc>
      </w:tr>
    </w:tbl>
    <w:p w14:paraId="315BF0F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728BB4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F372EE2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30E6C1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B54AB7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A4274E8" w14:textId="77777777" w:rsidR="000D2539" w:rsidRPr="009C220D" w:rsidRDefault="000D2539" w:rsidP="00902964">
            <w:pPr>
              <w:pStyle w:val="FieldText"/>
            </w:pPr>
          </w:p>
        </w:tc>
      </w:tr>
    </w:tbl>
    <w:p w14:paraId="7489691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1B43A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69280BC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D61883C" w14:textId="77777777" w:rsidR="000D2539" w:rsidRPr="009C220D" w:rsidRDefault="000D2539" w:rsidP="00902964">
            <w:pPr>
              <w:pStyle w:val="FieldText"/>
            </w:pPr>
          </w:p>
        </w:tc>
      </w:tr>
    </w:tbl>
    <w:p w14:paraId="6A3F4A4A" w14:textId="77777777" w:rsidR="00871876" w:rsidRDefault="00871876" w:rsidP="00871876">
      <w:pPr>
        <w:pStyle w:val="Heading2"/>
      </w:pPr>
      <w:r w:rsidRPr="009C220D">
        <w:t>Disclaimer and Signature</w:t>
      </w:r>
    </w:p>
    <w:p w14:paraId="1911F7F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162749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32D101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92028C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1C995F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D8BE52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AE1CAC6" w14:textId="77777777" w:rsidR="000D2539" w:rsidRPr="005114CE" w:rsidRDefault="000D2539" w:rsidP="00682C69">
            <w:pPr>
              <w:pStyle w:val="FieldText"/>
            </w:pPr>
          </w:p>
        </w:tc>
      </w:tr>
    </w:tbl>
    <w:p w14:paraId="22CEBCBD" w14:textId="77777777" w:rsidR="005F6E87" w:rsidRPr="004E34C6" w:rsidRDefault="005F6E87" w:rsidP="004E34C6"/>
    <w:sectPr w:rsidR="005F6E87" w:rsidRPr="004E34C6" w:rsidSect="00856C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6383E" w14:textId="77777777" w:rsidR="00350ECC" w:rsidRDefault="00350ECC" w:rsidP="00176E67">
      <w:r>
        <w:separator/>
      </w:r>
    </w:p>
  </w:endnote>
  <w:endnote w:type="continuationSeparator" w:id="0">
    <w:p w14:paraId="1ABC392C" w14:textId="77777777" w:rsidR="00350ECC" w:rsidRDefault="00350EC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5DFF" w14:textId="77777777" w:rsidR="005C649C" w:rsidRDefault="005C6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723A332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1BDF" w14:textId="77777777" w:rsidR="005C649C" w:rsidRDefault="005C6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8802C" w14:textId="77777777" w:rsidR="00350ECC" w:rsidRDefault="00350ECC" w:rsidP="00176E67">
      <w:r>
        <w:separator/>
      </w:r>
    </w:p>
  </w:footnote>
  <w:footnote w:type="continuationSeparator" w:id="0">
    <w:p w14:paraId="5BA687E8" w14:textId="77777777" w:rsidR="00350ECC" w:rsidRDefault="00350ECC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1F7B" w14:textId="29BD521A" w:rsidR="005C649C" w:rsidRDefault="0039577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5F03699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96990" cy="3026410"/>
          <wp:effectExtent l="0" t="0" r="3810" b="0"/>
          <wp:wrapNone/>
          <wp:docPr id="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6990" cy="302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E4124" w14:textId="50C2EB5F" w:rsidR="005C649C" w:rsidRDefault="0039577E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0" allowOverlap="1" wp14:anchorId="60CC888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96990" cy="3026410"/>
          <wp:effectExtent l="0" t="0" r="3810" b="0"/>
          <wp:wrapNone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6990" cy="302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B5DE" w14:textId="42323E7D" w:rsidR="005C649C" w:rsidRDefault="00350ECC">
    <w:pPr>
      <w:pStyle w:val="Header"/>
    </w:pPr>
    <w:r>
      <w:rPr>
        <w:noProof/>
      </w:rPr>
      <w:pict w14:anchorId="1C941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503.7pt;height:238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3B62CE1-4D79-4399-9FBD-880F6E92526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9C"/>
    <w:rsid w:val="000071F7"/>
    <w:rsid w:val="00010B00"/>
    <w:rsid w:val="0002798A"/>
    <w:rsid w:val="00083002"/>
    <w:rsid w:val="00087B85"/>
    <w:rsid w:val="000A01F1"/>
    <w:rsid w:val="000C1163"/>
    <w:rsid w:val="000C5582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0ECC"/>
    <w:rsid w:val="003929F1"/>
    <w:rsid w:val="0039577E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C649C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1FF1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C09ECF"/>
  <w15:docId w15:val="{AB2F21A9-7553-5F44-A098-43E0671C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957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7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griffinjr@touchingheartsllc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edgriffinjr/Downloads/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11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Fred Griffin, Jr.</cp:lastModifiedBy>
  <cp:revision>2</cp:revision>
  <cp:lastPrinted>2021-11-05T15:55:00Z</cp:lastPrinted>
  <dcterms:created xsi:type="dcterms:W3CDTF">2021-11-05T15:50:00Z</dcterms:created>
  <dcterms:modified xsi:type="dcterms:W3CDTF">2021-11-05T16:06:00Z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